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C38D2" w:rsidRDefault="0076223C" w:rsidP="0076223C">
      <w:pPr>
        <w:spacing w:before="200"/>
        <w:jc w:val="center"/>
        <w:rPr>
          <w:b/>
          <w:bCs/>
          <w:lang w:val="pl-PL"/>
        </w:rPr>
      </w:pPr>
      <w:r w:rsidRPr="00CC38D2">
        <w:rPr>
          <w:b/>
          <w:bCs/>
        </w:rPr>
        <w:t>Terroryzm arabski</w:t>
      </w:r>
    </w:p>
    <w:p w:rsidR="00CC38D2" w:rsidRDefault="00CC38D2" w:rsidP="0076223C">
      <w:pPr>
        <w:spacing w:before="200"/>
        <w:jc w:val="center"/>
        <w:rPr>
          <w:b/>
          <w:bCs/>
          <w:lang w:val="pl-PL"/>
        </w:rPr>
      </w:pPr>
      <w:r w:rsidRPr="00CC38D2">
        <w:rPr>
          <w:b/>
          <w:bCs/>
          <w:lang w:val="pl-PL"/>
        </w:rPr>
        <w:t>Bibliografia</w:t>
      </w:r>
    </w:p>
    <w:p w:rsidR="00CC38D2" w:rsidRDefault="00CC38D2" w:rsidP="0076223C">
      <w:pPr>
        <w:spacing w:before="200"/>
        <w:jc w:val="center"/>
        <w:rPr>
          <w:b/>
          <w:bCs/>
          <w:u w:val="single"/>
          <w:lang w:val="pl-PL"/>
        </w:rPr>
      </w:pPr>
    </w:p>
    <w:p w:rsidR="009A0918" w:rsidRPr="00CC38D2" w:rsidRDefault="009A0918" w:rsidP="0076223C">
      <w:pPr>
        <w:spacing w:before="200"/>
        <w:jc w:val="center"/>
        <w:rPr>
          <w:b/>
          <w:bCs/>
          <w:u w:val="single"/>
          <w:lang w:val="pl-PL"/>
        </w:rPr>
      </w:pPr>
    </w:p>
    <w:p w:rsidR="00000000" w:rsidRPr="009A0918" w:rsidRDefault="0076223C" w:rsidP="0076223C">
      <w:pPr>
        <w:spacing w:before="200"/>
        <w:rPr>
          <w:b/>
          <w:bCs/>
        </w:rPr>
      </w:pPr>
      <w:r w:rsidRPr="009A0918">
        <w:rPr>
          <w:b/>
          <w:bCs/>
        </w:rPr>
        <w:t>Książki z księgozbioru DBP</w:t>
      </w:r>
    </w:p>
    <w:p w:rsidR="0076223C" w:rsidRPr="0076223C" w:rsidRDefault="0076223C" w:rsidP="0076223C">
      <w:pPr>
        <w:spacing w:before="200"/>
        <w:rPr>
          <w:lang w:val="pl-PL"/>
        </w:rPr>
      </w:pPr>
    </w:p>
    <w:p w:rsidR="0076223C" w:rsidRPr="00CC38D2" w:rsidRDefault="0076223C" w:rsidP="0076223C">
      <w:pPr>
        <w:numPr>
          <w:ilvl w:val="0"/>
          <w:numId w:val="27"/>
        </w:numPr>
        <w:spacing w:before="200"/>
        <w:rPr>
          <w:bCs/>
        </w:rPr>
      </w:pPr>
      <w:r w:rsidRPr="00CC38D2">
        <w:t>Alexander Y.</w:t>
      </w:r>
      <w:r>
        <w:rPr>
          <w:lang w:val="pl-PL"/>
        </w:rPr>
        <w:t>:</w:t>
      </w:r>
      <w:r w:rsidRPr="00CC38D2">
        <w:t xml:space="preserve"> Siewcy śmierci : Osama bin Laden i inni szefowie Al-Qaidy, wywiad z bin Ladenem, deklaracja wypowiedzenia wo</w:t>
      </w:r>
      <w:r>
        <w:t>jny Ameryce, dokumenty</w:t>
      </w:r>
      <w:r>
        <w:rPr>
          <w:lang w:val="pl-PL"/>
        </w:rPr>
        <w:t>.</w:t>
      </w:r>
      <w:r>
        <w:t xml:space="preserve"> </w:t>
      </w:r>
      <w:r w:rsidRPr="00801528">
        <w:t>Warszawa : Dom Wydawniczy Bellona</w:t>
      </w:r>
      <w:r>
        <w:rPr>
          <w:lang w:val="pl-PL"/>
        </w:rPr>
        <w:t>,</w:t>
      </w:r>
      <w:r w:rsidRPr="00CC38D2">
        <w:t xml:space="preserve"> 2001. </w:t>
      </w:r>
      <w:r w:rsidRPr="00CC38D2">
        <w:rPr>
          <w:bCs/>
        </w:rPr>
        <w:t>(Wypożyczalnia Główna)</w:t>
      </w:r>
    </w:p>
    <w:p w:rsidR="0076223C" w:rsidRPr="00CC38D2" w:rsidRDefault="0076223C" w:rsidP="0076223C">
      <w:pPr>
        <w:numPr>
          <w:ilvl w:val="0"/>
          <w:numId w:val="27"/>
        </w:numPr>
        <w:spacing w:before="200"/>
        <w:rPr>
          <w:bCs/>
        </w:rPr>
      </w:pPr>
      <w:r w:rsidRPr="00CC38D2">
        <w:t>America's battle against terrorism</w:t>
      </w:r>
      <w:r>
        <w:rPr>
          <w:lang w:val="pl-PL"/>
        </w:rPr>
        <w:t>.</w:t>
      </w:r>
      <w:r w:rsidRPr="00CC38D2">
        <w:t xml:space="preserve"> Farmington Hills : Greenhaven Press : Thomson Gale, 2005. </w:t>
      </w:r>
      <w:r w:rsidRPr="00CC38D2">
        <w:rPr>
          <w:bCs/>
        </w:rPr>
        <w:t>(American Corner)</w:t>
      </w:r>
    </w:p>
    <w:p w:rsidR="0076223C" w:rsidRPr="00CC38D2" w:rsidRDefault="0076223C" w:rsidP="0076223C">
      <w:pPr>
        <w:numPr>
          <w:ilvl w:val="0"/>
          <w:numId w:val="27"/>
        </w:numPr>
        <w:spacing w:before="200"/>
        <w:rPr>
          <w:bCs/>
        </w:rPr>
      </w:pPr>
      <w:r w:rsidRPr="00CC38D2">
        <w:t>Armstrong K.</w:t>
      </w:r>
      <w:r>
        <w:rPr>
          <w:lang w:val="pl-PL"/>
        </w:rPr>
        <w:t>:</w:t>
      </w:r>
      <w:r w:rsidRPr="00CC38D2">
        <w:t xml:space="preserve"> W imię Boga : fundamentalizm w judaizmie, chrześcijaństwie i islamie</w:t>
      </w:r>
      <w:r>
        <w:rPr>
          <w:lang w:val="pl-PL"/>
        </w:rPr>
        <w:t>.</w:t>
      </w:r>
      <w:r>
        <w:t xml:space="preserve"> </w:t>
      </w:r>
      <w:r w:rsidRPr="009A0918">
        <w:t>Warszawa : "W.A.B"</w:t>
      </w:r>
      <w:r>
        <w:rPr>
          <w:lang w:val="pl-PL"/>
        </w:rPr>
        <w:t>,</w:t>
      </w:r>
      <w:r w:rsidRPr="009A0918">
        <w:t xml:space="preserve"> </w:t>
      </w:r>
      <w:r w:rsidRPr="00CC38D2">
        <w:t xml:space="preserve">2005. </w:t>
      </w:r>
      <w:r w:rsidRPr="00CC38D2">
        <w:rPr>
          <w:bCs/>
        </w:rPr>
        <w:t>(Wypożyczalnia Główna, Magazyn: 100193982)</w:t>
      </w:r>
    </w:p>
    <w:p w:rsidR="0076223C" w:rsidRPr="00CC38D2" w:rsidRDefault="0076223C" w:rsidP="0076223C">
      <w:pPr>
        <w:numPr>
          <w:ilvl w:val="0"/>
          <w:numId w:val="27"/>
        </w:numPr>
        <w:spacing w:before="200"/>
        <w:rPr>
          <w:bCs/>
        </w:rPr>
      </w:pPr>
      <w:r>
        <w:t>Barber B. R.</w:t>
      </w:r>
      <w:r>
        <w:rPr>
          <w:lang w:val="pl-PL"/>
        </w:rPr>
        <w:t>:</w:t>
      </w:r>
      <w:r w:rsidRPr="00CC38D2">
        <w:t xml:space="preserve"> Imperium strachu : wojna, terroryzm i demokracja</w:t>
      </w:r>
      <w:r>
        <w:rPr>
          <w:lang w:val="pl-PL"/>
        </w:rPr>
        <w:t>.</w:t>
      </w:r>
      <w:r w:rsidRPr="00CC38D2">
        <w:t xml:space="preserve"> Warszawa</w:t>
      </w:r>
      <w:r>
        <w:rPr>
          <w:lang w:val="pl-PL"/>
        </w:rPr>
        <w:t xml:space="preserve"> : </w:t>
      </w:r>
      <w:r w:rsidRPr="00CC38D2">
        <w:rPr>
          <w:lang w:val="pl-PL"/>
        </w:rPr>
        <w:t>"Muza"</w:t>
      </w:r>
      <w:r>
        <w:rPr>
          <w:lang w:val="pl-PL"/>
        </w:rPr>
        <w:t>,</w:t>
      </w:r>
      <w:r w:rsidRPr="00CC38D2">
        <w:t xml:space="preserve"> 2005. </w:t>
      </w:r>
      <w:r w:rsidRPr="00CC38D2">
        <w:rPr>
          <w:bCs/>
        </w:rPr>
        <w:t>(Wypożyczalnia Główna)</w:t>
      </w:r>
    </w:p>
    <w:p w:rsidR="0076223C" w:rsidRPr="00CC38D2" w:rsidRDefault="0076223C" w:rsidP="0076223C">
      <w:pPr>
        <w:numPr>
          <w:ilvl w:val="0"/>
          <w:numId w:val="27"/>
        </w:numPr>
        <w:spacing w:before="200"/>
        <w:rPr>
          <w:bCs/>
        </w:rPr>
      </w:pPr>
      <w:r>
        <w:t>Baudrillard</w:t>
      </w:r>
      <w:r w:rsidRPr="00CC38D2">
        <w:t xml:space="preserve"> J.</w:t>
      </w:r>
      <w:r>
        <w:rPr>
          <w:lang w:val="pl-PL"/>
        </w:rPr>
        <w:t>:</w:t>
      </w:r>
      <w:r w:rsidRPr="00CC38D2">
        <w:t xml:space="preserve"> Duch terroryzmu : requiem dla Twin Towers, Warszawa</w:t>
      </w:r>
      <w:r>
        <w:rPr>
          <w:lang w:val="pl-PL"/>
        </w:rPr>
        <w:t xml:space="preserve"> : </w:t>
      </w:r>
      <w:r w:rsidRPr="00CC38D2">
        <w:rPr>
          <w:lang w:val="pl-PL"/>
        </w:rPr>
        <w:t>"Sic!"</w:t>
      </w:r>
      <w:r>
        <w:rPr>
          <w:lang w:val="pl-PL"/>
        </w:rPr>
        <w:t>,</w:t>
      </w:r>
      <w:r w:rsidRPr="00CC38D2">
        <w:t xml:space="preserve"> 2005. </w:t>
      </w:r>
      <w:r w:rsidRPr="00CC38D2">
        <w:rPr>
          <w:bCs/>
        </w:rPr>
        <w:t>(Magazyn: 100331717)</w:t>
      </w:r>
    </w:p>
    <w:p w:rsidR="0076223C" w:rsidRPr="00CC38D2" w:rsidRDefault="0076223C" w:rsidP="0076223C">
      <w:pPr>
        <w:numPr>
          <w:ilvl w:val="0"/>
          <w:numId w:val="27"/>
        </w:numPr>
        <w:spacing w:before="200"/>
        <w:rPr>
          <w:bCs/>
        </w:rPr>
      </w:pPr>
      <w:r>
        <w:t>Clarke</w:t>
      </w:r>
      <w:r w:rsidRPr="00CC38D2">
        <w:t xml:space="preserve"> R.</w:t>
      </w:r>
      <w:r>
        <w:rPr>
          <w:lang w:val="pl-PL"/>
        </w:rPr>
        <w:t>:</w:t>
      </w:r>
      <w:r>
        <w:t xml:space="preserve"> </w:t>
      </w:r>
      <w:r w:rsidRPr="00CC38D2">
        <w:t>Against all enemies :</w:t>
      </w:r>
      <w:r>
        <w:t xml:space="preserve"> inside America's war on terror</w:t>
      </w:r>
      <w:r>
        <w:rPr>
          <w:lang w:val="pl-PL"/>
        </w:rPr>
        <w:t>.</w:t>
      </w:r>
      <w:r w:rsidRPr="00CC38D2">
        <w:t xml:space="preserve"> New York</w:t>
      </w:r>
      <w:r>
        <w:rPr>
          <w:lang w:val="pl-PL"/>
        </w:rPr>
        <w:t xml:space="preserve"> : </w:t>
      </w:r>
      <w:r w:rsidRPr="00003296">
        <w:rPr>
          <w:lang w:val="pl-PL"/>
        </w:rPr>
        <w:t xml:space="preserve">Simon &amp; </w:t>
      </w:r>
      <w:proofErr w:type="spellStart"/>
      <w:r w:rsidRPr="00003296">
        <w:rPr>
          <w:lang w:val="pl-PL"/>
        </w:rPr>
        <w:t>Schuster</w:t>
      </w:r>
      <w:proofErr w:type="spellEnd"/>
      <w:r>
        <w:rPr>
          <w:lang w:val="pl-PL"/>
        </w:rPr>
        <w:t>,</w:t>
      </w:r>
      <w:r w:rsidRPr="00CC38D2">
        <w:t xml:space="preserve"> 2004. </w:t>
      </w:r>
      <w:r w:rsidRPr="00CC38D2">
        <w:rPr>
          <w:bCs/>
        </w:rPr>
        <w:t>(American Corner)</w:t>
      </w:r>
    </w:p>
    <w:p w:rsidR="0076223C" w:rsidRPr="00CC38D2" w:rsidRDefault="0076223C" w:rsidP="0076223C">
      <w:pPr>
        <w:numPr>
          <w:ilvl w:val="0"/>
          <w:numId w:val="27"/>
        </w:numPr>
        <w:spacing w:before="200"/>
        <w:rPr>
          <w:bCs/>
        </w:rPr>
      </w:pPr>
      <w:r>
        <w:t>Cole</w:t>
      </w:r>
      <w:r w:rsidRPr="00CC38D2">
        <w:t xml:space="preserve"> D</w:t>
      </w:r>
      <w:r>
        <w:rPr>
          <w:lang w:val="pl-PL"/>
        </w:rPr>
        <w:t>.:</w:t>
      </w:r>
      <w:r w:rsidRPr="00CC38D2">
        <w:t xml:space="preserve"> Terrorism and the Constitution : sacrificing civil liberties in the name of national security</w:t>
      </w:r>
      <w:r>
        <w:rPr>
          <w:lang w:val="pl-PL"/>
        </w:rPr>
        <w:t>.</w:t>
      </w:r>
      <w:r w:rsidRPr="00CC38D2">
        <w:t xml:space="preserve"> </w:t>
      </w:r>
      <w:r w:rsidRPr="00003296">
        <w:t>New York : The New Press</w:t>
      </w:r>
      <w:r>
        <w:rPr>
          <w:lang w:val="pl-PL"/>
        </w:rPr>
        <w:t>,</w:t>
      </w:r>
      <w:r w:rsidRPr="00003296">
        <w:t xml:space="preserve"> </w:t>
      </w:r>
      <w:r w:rsidRPr="00CC38D2">
        <w:t xml:space="preserve">2002. </w:t>
      </w:r>
      <w:r w:rsidRPr="00CC38D2">
        <w:rPr>
          <w:bCs/>
        </w:rPr>
        <w:t>(American Corner)</w:t>
      </w:r>
    </w:p>
    <w:p w:rsidR="0076223C" w:rsidRPr="00CC38D2" w:rsidRDefault="0076223C" w:rsidP="0076223C">
      <w:pPr>
        <w:numPr>
          <w:ilvl w:val="0"/>
          <w:numId w:val="27"/>
        </w:numPr>
        <w:spacing w:before="200"/>
        <w:rPr>
          <w:bCs/>
        </w:rPr>
      </w:pPr>
      <w:r w:rsidRPr="00CC38D2">
        <w:t>Ewolucja terroryzmu na przełomie XX i XXI wieku</w:t>
      </w:r>
      <w:r>
        <w:rPr>
          <w:lang w:val="pl-PL"/>
        </w:rPr>
        <w:t>. P</w:t>
      </w:r>
      <w:r w:rsidRPr="00CC38D2">
        <w:t>od red. Marka J. Malinowskiego, Rafała Ożarowskiego i Wojciecha Grabowskiego.</w:t>
      </w:r>
      <w:r>
        <w:t xml:space="preserve"> </w:t>
      </w:r>
      <w:r w:rsidRPr="00CC38D2">
        <w:t xml:space="preserve">Gdańsk : Wydawnictwo Uniwersytetu Gdańskiego, 2009. </w:t>
      </w:r>
      <w:r w:rsidRPr="00CC38D2">
        <w:rPr>
          <w:bCs/>
        </w:rPr>
        <w:t>(Wypożyczalnia Główna, Magazyn: 100359240)</w:t>
      </w:r>
    </w:p>
    <w:p w:rsidR="0076223C" w:rsidRPr="00CC38D2" w:rsidRDefault="0076223C" w:rsidP="0076223C">
      <w:pPr>
        <w:numPr>
          <w:ilvl w:val="0"/>
          <w:numId w:val="27"/>
        </w:numPr>
        <w:spacing w:before="200"/>
        <w:rPr>
          <w:bCs/>
        </w:rPr>
      </w:pPr>
      <w:r>
        <w:t>Jacobson S.</w:t>
      </w:r>
      <w:r>
        <w:rPr>
          <w:lang w:val="pl-PL"/>
        </w:rPr>
        <w:t>:</w:t>
      </w:r>
      <w:r w:rsidRPr="00CC38D2">
        <w:t xml:space="preserve"> After 9/11 : A</w:t>
      </w:r>
      <w:r>
        <w:t>merica's war on terror (2001- )</w:t>
      </w:r>
      <w:r>
        <w:rPr>
          <w:lang w:val="pl-PL"/>
        </w:rPr>
        <w:t>.</w:t>
      </w:r>
      <w:r w:rsidRPr="00CC38D2">
        <w:t xml:space="preserve"> New York : Hill and Wang</w:t>
      </w:r>
      <w:r>
        <w:rPr>
          <w:lang w:val="pl-PL"/>
        </w:rPr>
        <w:t>,</w:t>
      </w:r>
      <w:r w:rsidRPr="00CC38D2">
        <w:t xml:space="preserve"> 2008. </w:t>
      </w:r>
      <w:r w:rsidRPr="00CC38D2">
        <w:rPr>
          <w:bCs/>
        </w:rPr>
        <w:t>(American Corner)</w:t>
      </w:r>
    </w:p>
    <w:p w:rsidR="0076223C" w:rsidRPr="00CC38D2" w:rsidRDefault="0076223C" w:rsidP="0076223C">
      <w:pPr>
        <w:numPr>
          <w:ilvl w:val="0"/>
          <w:numId w:val="27"/>
        </w:numPr>
        <w:spacing w:before="200"/>
        <w:rPr>
          <w:bCs/>
        </w:rPr>
      </w:pPr>
      <w:r>
        <w:t>Jansen J.J. G.</w:t>
      </w:r>
      <w:r>
        <w:rPr>
          <w:lang w:val="pl-PL"/>
        </w:rPr>
        <w:t>:</w:t>
      </w:r>
      <w:r w:rsidRPr="00CC38D2">
        <w:t xml:space="preserve"> Podwójna natura fundamentalizmu islamskiego</w:t>
      </w:r>
      <w:r>
        <w:rPr>
          <w:lang w:val="pl-PL"/>
        </w:rPr>
        <w:t>.</w:t>
      </w:r>
      <w:r w:rsidRPr="00CC38D2">
        <w:t xml:space="preserve"> Kraków</w:t>
      </w:r>
      <w:r>
        <w:rPr>
          <w:lang w:val="pl-PL"/>
        </w:rPr>
        <w:t xml:space="preserve"> : </w:t>
      </w:r>
      <w:proofErr w:type="spellStart"/>
      <w:r>
        <w:rPr>
          <w:lang w:val="pl-PL"/>
        </w:rPr>
        <w:t>Libron</w:t>
      </w:r>
      <w:proofErr w:type="spellEnd"/>
      <w:r>
        <w:rPr>
          <w:lang w:val="pl-PL"/>
        </w:rPr>
        <w:t>,</w:t>
      </w:r>
      <w:r w:rsidRPr="00CC38D2">
        <w:t xml:space="preserve"> 2005. </w:t>
      </w:r>
      <w:r w:rsidRPr="00CC38D2">
        <w:rPr>
          <w:bCs/>
        </w:rPr>
        <w:t>(Wypożyczalnia Główna, Magazyn: 100195951)</w:t>
      </w:r>
    </w:p>
    <w:p w:rsidR="0076223C" w:rsidRDefault="0076223C" w:rsidP="0076223C">
      <w:pPr>
        <w:numPr>
          <w:ilvl w:val="0"/>
          <w:numId w:val="27"/>
        </w:numPr>
        <w:spacing w:before="200"/>
        <w:rPr>
          <w:bCs/>
          <w:lang w:val="pl-PL"/>
        </w:rPr>
      </w:pPr>
      <w:r>
        <w:t>Kaczmarek J.</w:t>
      </w:r>
      <w:r>
        <w:rPr>
          <w:lang w:val="pl-PL"/>
        </w:rPr>
        <w:t>:</w:t>
      </w:r>
      <w:r w:rsidRPr="00CC38D2">
        <w:t xml:space="preserve"> Terroryzm i konflikty zb</w:t>
      </w:r>
      <w:r>
        <w:t>rojne a fundamentalizm islamski</w:t>
      </w:r>
      <w:r>
        <w:rPr>
          <w:lang w:val="pl-PL"/>
        </w:rPr>
        <w:t>.</w:t>
      </w:r>
      <w:r>
        <w:t xml:space="preserve"> </w:t>
      </w:r>
      <w:r w:rsidRPr="00801528">
        <w:t>Wrocław : "Atla 2"</w:t>
      </w:r>
      <w:r>
        <w:rPr>
          <w:lang w:val="pl-PL"/>
        </w:rPr>
        <w:t>,</w:t>
      </w:r>
      <w:r w:rsidRPr="00CC38D2">
        <w:t xml:space="preserve"> 2001. </w:t>
      </w:r>
      <w:r w:rsidRPr="00CC38D2">
        <w:rPr>
          <w:bCs/>
        </w:rPr>
        <w:t>(Magazyn: 100124458)</w:t>
      </w:r>
    </w:p>
    <w:p w:rsidR="0076223C" w:rsidRPr="00CC38D2" w:rsidRDefault="0076223C" w:rsidP="0076223C">
      <w:pPr>
        <w:numPr>
          <w:ilvl w:val="0"/>
          <w:numId w:val="27"/>
        </w:numPr>
        <w:spacing w:before="200"/>
        <w:rPr>
          <w:bCs/>
        </w:rPr>
      </w:pPr>
      <w:r w:rsidRPr="00CC38D2">
        <w:t>Kepel G.</w:t>
      </w:r>
      <w:r>
        <w:rPr>
          <w:lang w:val="pl-PL"/>
        </w:rPr>
        <w:t>:</w:t>
      </w:r>
      <w:r w:rsidRPr="00CC38D2">
        <w:t xml:space="preserve"> Święta wojna : ekspansja i upadek fundamentalizmu muzułmańskiego, Warszawa</w:t>
      </w:r>
      <w:r>
        <w:rPr>
          <w:lang w:val="pl-PL"/>
        </w:rPr>
        <w:t xml:space="preserve"> :</w:t>
      </w:r>
      <w:r w:rsidRPr="00CC38D2">
        <w:t xml:space="preserve"> Dialog</w:t>
      </w:r>
      <w:r>
        <w:rPr>
          <w:lang w:val="pl-PL"/>
        </w:rPr>
        <w:t>,</w:t>
      </w:r>
      <w:r w:rsidRPr="00CC38D2">
        <w:t xml:space="preserve"> 2003. </w:t>
      </w:r>
      <w:r w:rsidRPr="00CC38D2">
        <w:rPr>
          <w:bCs/>
        </w:rPr>
        <w:t>(Wypożyczalnia Główna)</w:t>
      </w:r>
    </w:p>
    <w:p w:rsidR="0076223C" w:rsidRPr="00CC38D2" w:rsidRDefault="0076223C" w:rsidP="0076223C">
      <w:pPr>
        <w:numPr>
          <w:ilvl w:val="0"/>
          <w:numId w:val="27"/>
        </w:numPr>
        <w:spacing w:before="200"/>
        <w:rPr>
          <w:bCs/>
        </w:rPr>
      </w:pPr>
      <w:r>
        <w:t>Kosmynka</w:t>
      </w:r>
      <w:r w:rsidRPr="00CC38D2">
        <w:t xml:space="preserve"> S.</w:t>
      </w:r>
      <w:r>
        <w:rPr>
          <w:lang w:val="pl-PL"/>
        </w:rPr>
        <w:t>:</w:t>
      </w:r>
      <w:r w:rsidRPr="00CC38D2">
        <w:t xml:space="preserve"> Od Boga do terroru : rola religii w ideologii dżihadyzmu na przykładzie organizacji Al-Kaida</w:t>
      </w:r>
      <w:r>
        <w:rPr>
          <w:lang w:val="pl-PL"/>
        </w:rPr>
        <w:t>.</w:t>
      </w:r>
      <w:r w:rsidRPr="00CC38D2">
        <w:t xml:space="preserve"> Łódź</w:t>
      </w:r>
      <w:r>
        <w:rPr>
          <w:lang w:val="pl-PL"/>
        </w:rPr>
        <w:t xml:space="preserve"> : </w:t>
      </w:r>
      <w:r w:rsidRPr="00003296">
        <w:rPr>
          <w:lang w:val="pl-PL"/>
        </w:rPr>
        <w:t>Wydawnictwo Uniwersytetu Łódzkiego</w:t>
      </w:r>
      <w:r>
        <w:rPr>
          <w:lang w:val="pl-PL"/>
        </w:rPr>
        <w:t>,</w:t>
      </w:r>
      <w:r w:rsidRPr="00CC38D2">
        <w:t xml:space="preserve"> 2012.</w:t>
      </w:r>
      <w:r w:rsidRPr="00CC38D2">
        <w:rPr>
          <w:bCs/>
        </w:rPr>
        <w:t xml:space="preserve"> (online)</w:t>
      </w:r>
    </w:p>
    <w:p w:rsidR="0076223C" w:rsidRPr="00CC38D2" w:rsidRDefault="0076223C" w:rsidP="0076223C">
      <w:pPr>
        <w:numPr>
          <w:ilvl w:val="0"/>
          <w:numId w:val="27"/>
        </w:numPr>
        <w:spacing w:before="200"/>
        <w:rPr>
          <w:bCs/>
        </w:rPr>
      </w:pPr>
      <w:r>
        <w:t>Odziemkowski</w:t>
      </w:r>
      <w:r w:rsidRPr="00CC38D2">
        <w:t xml:space="preserve"> J.</w:t>
      </w:r>
      <w:r>
        <w:rPr>
          <w:lang w:val="pl-PL"/>
        </w:rPr>
        <w:t>:</w:t>
      </w:r>
      <w:r w:rsidRPr="00CC38D2">
        <w:t xml:space="preserve"> Konflikty międzynarodowe po 1945 roku</w:t>
      </w:r>
      <w:r>
        <w:rPr>
          <w:lang w:val="pl-PL"/>
        </w:rPr>
        <w:t>.</w:t>
      </w:r>
      <w:r w:rsidRPr="00CC38D2">
        <w:t xml:space="preserve"> Warszawa</w:t>
      </w:r>
      <w:r>
        <w:rPr>
          <w:lang w:val="pl-PL"/>
        </w:rPr>
        <w:t xml:space="preserve"> : Bellona,</w:t>
      </w:r>
      <w:r>
        <w:t xml:space="preserve"> 2011</w:t>
      </w:r>
      <w:r>
        <w:rPr>
          <w:lang w:val="pl-PL"/>
        </w:rPr>
        <w:t xml:space="preserve">. </w:t>
      </w:r>
      <w:r w:rsidRPr="00CC38D2">
        <w:rPr>
          <w:bCs/>
        </w:rPr>
        <w:t>(Wypożyczalnia Główna, Magazyn: 100393239)</w:t>
      </w:r>
    </w:p>
    <w:p w:rsidR="0076223C" w:rsidRPr="00CC38D2" w:rsidRDefault="0076223C" w:rsidP="0076223C">
      <w:pPr>
        <w:numPr>
          <w:ilvl w:val="0"/>
          <w:numId w:val="27"/>
        </w:numPr>
        <w:spacing w:before="200"/>
        <w:rPr>
          <w:bCs/>
        </w:rPr>
      </w:pPr>
      <w:r w:rsidRPr="00CC38D2">
        <w:t>Phares W.</w:t>
      </w:r>
      <w:r>
        <w:rPr>
          <w:lang w:val="pl-PL"/>
        </w:rPr>
        <w:t>:</w:t>
      </w:r>
      <w:r>
        <w:t xml:space="preserve"> </w:t>
      </w:r>
      <w:r w:rsidRPr="00CC38D2">
        <w:t>Future Jihad : terrorist strategies against America</w:t>
      </w:r>
      <w:r>
        <w:rPr>
          <w:lang w:val="pl-PL"/>
        </w:rPr>
        <w:t>.</w:t>
      </w:r>
      <w:r w:rsidRPr="00CC38D2">
        <w:t xml:space="preserve"> </w:t>
      </w:r>
      <w:r w:rsidRPr="00003296">
        <w:t xml:space="preserve">New York : Palgrave </w:t>
      </w:r>
      <w:r w:rsidRPr="00003296">
        <w:lastRenderedPageBreak/>
        <w:t xml:space="preserve">Macmillan </w:t>
      </w:r>
      <w:r w:rsidRPr="00CC38D2">
        <w:t xml:space="preserve">2005. </w:t>
      </w:r>
      <w:r w:rsidRPr="00CC38D2">
        <w:rPr>
          <w:bCs/>
        </w:rPr>
        <w:t>(American Corner)</w:t>
      </w:r>
    </w:p>
    <w:p w:rsidR="0076223C" w:rsidRPr="00CC38D2" w:rsidRDefault="0076223C" w:rsidP="0076223C">
      <w:pPr>
        <w:numPr>
          <w:ilvl w:val="0"/>
          <w:numId w:val="27"/>
        </w:numPr>
        <w:spacing w:before="200"/>
        <w:rPr>
          <w:bCs/>
        </w:rPr>
      </w:pPr>
      <w:r>
        <w:t>Scahill</w:t>
      </w:r>
      <w:r w:rsidRPr="00CC38D2">
        <w:t xml:space="preserve"> J</w:t>
      </w:r>
      <w:r>
        <w:t>.</w:t>
      </w:r>
      <w:r>
        <w:rPr>
          <w:lang w:val="pl-PL"/>
        </w:rPr>
        <w:t>:</w:t>
      </w:r>
      <w:r w:rsidRPr="00CC38D2">
        <w:t xml:space="preserve"> Brudne wojny</w:t>
      </w:r>
      <w:r>
        <w:rPr>
          <w:lang w:val="pl-PL"/>
        </w:rPr>
        <w:t>.</w:t>
      </w:r>
      <w:r>
        <w:t xml:space="preserve"> </w:t>
      </w:r>
      <w:r w:rsidRPr="00CC38D2">
        <w:t>Kraków</w:t>
      </w:r>
      <w:r>
        <w:rPr>
          <w:lang w:val="pl-PL"/>
        </w:rPr>
        <w:t xml:space="preserve"> : </w:t>
      </w:r>
      <w:r w:rsidRPr="00CC38D2">
        <w:rPr>
          <w:lang w:val="pl-PL"/>
        </w:rPr>
        <w:t xml:space="preserve">Sine </w:t>
      </w:r>
      <w:proofErr w:type="spellStart"/>
      <w:r w:rsidRPr="00CC38D2">
        <w:rPr>
          <w:lang w:val="pl-PL"/>
        </w:rPr>
        <w:t>Qua</w:t>
      </w:r>
      <w:proofErr w:type="spellEnd"/>
      <w:r w:rsidRPr="00CC38D2">
        <w:rPr>
          <w:lang w:val="pl-PL"/>
        </w:rPr>
        <w:t xml:space="preserve"> Non</w:t>
      </w:r>
      <w:r>
        <w:rPr>
          <w:lang w:val="pl-PL"/>
        </w:rPr>
        <w:t>,</w:t>
      </w:r>
      <w:r w:rsidRPr="00CC38D2">
        <w:t xml:space="preserve"> 2014. </w:t>
      </w:r>
      <w:r w:rsidRPr="00CC38D2">
        <w:rPr>
          <w:bCs/>
        </w:rPr>
        <w:t>(Wypożyczalnia Główna)</w:t>
      </w:r>
    </w:p>
    <w:p w:rsidR="0076223C" w:rsidRPr="00CC38D2" w:rsidRDefault="0076223C" w:rsidP="0076223C">
      <w:pPr>
        <w:numPr>
          <w:ilvl w:val="0"/>
          <w:numId w:val="27"/>
        </w:numPr>
        <w:spacing w:before="200"/>
        <w:rPr>
          <w:bCs/>
        </w:rPr>
      </w:pPr>
      <w:r>
        <w:t>Scott P.D.</w:t>
      </w:r>
      <w:r>
        <w:rPr>
          <w:lang w:val="pl-PL"/>
        </w:rPr>
        <w:t>:</w:t>
      </w:r>
      <w:r>
        <w:t xml:space="preserve"> </w:t>
      </w:r>
      <w:r w:rsidRPr="00CC38D2">
        <w:t>The road to 9/11 : wealth, em</w:t>
      </w:r>
      <w:r>
        <w:t>pire, and the future of America</w:t>
      </w:r>
      <w:r>
        <w:rPr>
          <w:lang w:val="pl-PL"/>
        </w:rPr>
        <w:t>.</w:t>
      </w:r>
      <w:r w:rsidRPr="00CC38D2">
        <w:t xml:space="preserve"> Berkeley</w:t>
      </w:r>
      <w:r>
        <w:rPr>
          <w:lang w:val="pl-PL"/>
        </w:rPr>
        <w:t xml:space="preserve"> : </w:t>
      </w:r>
      <w:proofErr w:type="spellStart"/>
      <w:r w:rsidRPr="00CC38D2">
        <w:rPr>
          <w:lang w:val="pl-PL"/>
        </w:rPr>
        <w:t>University</w:t>
      </w:r>
      <w:proofErr w:type="spellEnd"/>
      <w:r w:rsidRPr="00CC38D2">
        <w:rPr>
          <w:lang w:val="pl-PL"/>
        </w:rPr>
        <w:t xml:space="preserve"> of California Press</w:t>
      </w:r>
      <w:r>
        <w:rPr>
          <w:lang w:val="pl-PL"/>
        </w:rPr>
        <w:t>,</w:t>
      </w:r>
      <w:r w:rsidRPr="00CC38D2">
        <w:t xml:space="preserve"> 2008. </w:t>
      </w:r>
      <w:r w:rsidRPr="00CC38D2">
        <w:rPr>
          <w:bCs/>
        </w:rPr>
        <w:t>(American Corner)</w:t>
      </w:r>
    </w:p>
    <w:p w:rsidR="0076223C" w:rsidRPr="00CC38D2" w:rsidRDefault="0076223C" w:rsidP="0076223C">
      <w:pPr>
        <w:numPr>
          <w:ilvl w:val="0"/>
          <w:numId w:val="27"/>
        </w:numPr>
        <w:spacing w:before="200"/>
        <w:rPr>
          <w:bCs/>
        </w:rPr>
      </w:pPr>
      <w:r>
        <w:t>Tibi B.</w:t>
      </w:r>
      <w:r>
        <w:rPr>
          <w:lang w:val="pl-PL"/>
        </w:rPr>
        <w:t>:</w:t>
      </w:r>
      <w:r>
        <w:t xml:space="preserve"> Fundamentalizm religijny</w:t>
      </w:r>
      <w:r>
        <w:rPr>
          <w:lang w:val="pl-PL"/>
        </w:rPr>
        <w:t>.</w:t>
      </w:r>
      <w:r w:rsidRPr="00CC38D2">
        <w:t xml:space="preserve"> </w:t>
      </w:r>
      <w:r w:rsidRPr="00801528">
        <w:t>Warszawa : Państ. Instytut Wydawniczy</w:t>
      </w:r>
      <w:r w:rsidRPr="00CC38D2">
        <w:t xml:space="preserve"> 2001. </w:t>
      </w:r>
      <w:r w:rsidRPr="00CC38D2">
        <w:rPr>
          <w:bCs/>
        </w:rPr>
        <w:t>(Wypożyczalnia Główna)</w:t>
      </w:r>
    </w:p>
    <w:p w:rsidR="0076223C" w:rsidRPr="00CC38D2" w:rsidRDefault="0076223C" w:rsidP="0076223C">
      <w:pPr>
        <w:numPr>
          <w:ilvl w:val="0"/>
          <w:numId w:val="27"/>
        </w:numPr>
        <w:spacing w:before="200"/>
        <w:rPr>
          <w:bCs/>
        </w:rPr>
      </w:pPr>
      <w:r w:rsidRPr="00CC38D2">
        <w:t>Villa</w:t>
      </w:r>
      <w:r>
        <w:t>marín P., Luis A.</w:t>
      </w:r>
      <w:r>
        <w:rPr>
          <w:lang w:val="pl-PL"/>
        </w:rPr>
        <w:t>:</w:t>
      </w:r>
      <w:r>
        <w:t xml:space="preserve"> Sieć Al-Kaid</w:t>
      </w:r>
      <w:r>
        <w:rPr>
          <w:lang w:val="pl-PL"/>
        </w:rPr>
        <w:t>y.</w:t>
      </w:r>
      <w:r w:rsidRPr="00CC38D2">
        <w:t xml:space="preserve"> </w:t>
      </w:r>
      <w:r w:rsidRPr="00801528">
        <w:t>Warszawa : Wydawnictwo "Wołoszański"</w:t>
      </w:r>
      <w:r>
        <w:rPr>
          <w:lang w:val="pl-PL"/>
        </w:rPr>
        <w:t>,</w:t>
      </w:r>
      <w:r w:rsidRPr="00CC38D2">
        <w:t xml:space="preserve"> 2008. </w:t>
      </w:r>
      <w:r w:rsidRPr="00CC38D2">
        <w:rPr>
          <w:bCs/>
        </w:rPr>
        <w:t>(Wypożyczalnia Główna)</w:t>
      </w:r>
    </w:p>
    <w:p w:rsidR="0076223C" w:rsidRPr="00CC38D2" w:rsidRDefault="0076223C" w:rsidP="0076223C">
      <w:pPr>
        <w:numPr>
          <w:ilvl w:val="0"/>
          <w:numId w:val="27"/>
        </w:numPr>
        <w:spacing w:before="200"/>
        <w:rPr>
          <w:bCs/>
        </w:rPr>
      </w:pPr>
      <w:r w:rsidRPr="00CC38D2">
        <w:t>Williams</w:t>
      </w:r>
      <w:r>
        <w:t xml:space="preserve"> P.</w:t>
      </w:r>
      <w:r>
        <w:rPr>
          <w:lang w:val="pl-PL"/>
        </w:rPr>
        <w:t>:</w:t>
      </w:r>
      <w:r>
        <w:t xml:space="preserve"> </w:t>
      </w:r>
      <w:r w:rsidRPr="00CC38D2">
        <w:t>Al-Kaida : międzynarodowy terroryzm, zorganizowana przestępczość i nadciągająca apokalipsa, Poznań</w:t>
      </w:r>
      <w:r>
        <w:rPr>
          <w:lang w:val="pl-PL"/>
        </w:rPr>
        <w:t xml:space="preserve"> : </w:t>
      </w:r>
      <w:r w:rsidRPr="00CC38D2">
        <w:rPr>
          <w:lang w:val="pl-PL"/>
        </w:rPr>
        <w:t xml:space="preserve">Zysk i </w:t>
      </w:r>
      <w:proofErr w:type="spellStart"/>
      <w:r w:rsidRPr="00CC38D2">
        <w:rPr>
          <w:lang w:val="pl-PL"/>
        </w:rPr>
        <w:t>S-ka</w:t>
      </w:r>
      <w:proofErr w:type="spellEnd"/>
      <w:r>
        <w:rPr>
          <w:lang w:val="pl-PL"/>
        </w:rPr>
        <w:t>,</w:t>
      </w:r>
      <w:r w:rsidRPr="00CC38D2">
        <w:t xml:space="preserve"> 2007. </w:t>
      </w:r>
      <w:r w:rsidRPr="00CC38D2">
        <w:rPr>
          <w:bCs/>
        </w:rPr>
        <w:t>(Magazyn:</w:t>
      </w:r>
      <w:r>
        <w:rPr>
          <w:bCs/>
        </w:rPr>
        <w:t xml:space="preserve"> </w:t>
      </w:r>
      <w:r w:rsidRPr="00CC38D2">
        <w:rPr>
          <w:bCs/>
        </w:rPr>
        <w:t>100334985)</w:t>
      </w:r>
    </w:p>
    <w:p w:rsidR="0076223C" w:rsidRPr="00CC38D2" w:rsidRDefault="0076223C" w:rsidP="0076223C">
      <w:pPr>
        <w:numPr>
          <w:ilvl w:val="0"/>
          <w:numId w:val="27"/>
        </w:numPr>
        <w:spacing w:before="200"/>
        <w:rPr>
          <w:bCs/>
        </w:rPr>
      </w:pPr>
      <w:r w:rsidRPr="00CC38D2">
        <w:t>Williams Paul L.</w:t>
      </w:r>
      <w:r>
        <w:rPr>
          <w:lang w:val="pl-PL"/>
        </w:rPr>
        <w:t>:</w:t>
      </w:r>
      <w:r w:rsidRPr="00CC38D2">
        <w:t xml:space="preserve"> Al-Kaida : międzynarodowy terroryzm, zorganizowana przestępczość i nadciągająca apokalip</w:t>
      </w:r>
      <w:r>
        <w:t>sa</w:t>
      </w:r>
      <w:r>
        <w:rPr>
          <w:lang w:val="pl-PL"/>
        </w:rPr>
        <w:t xml:space="preserve">. </w:t>
      </w:r>
      <w:r w:rsidRPr="00801528">
        <w:rPr>
          <w:lang w:val="pl-PL"/>
        </w:rPr>
        <w:t xml:space="preserve">Poznań : Zysk i </w:t>
      </w:r>
      <w:proofErr w:type="spellStart"/>
      <w:r w:rsidRPr="00801528">
        <w:rPr>
          <w:lang w:val="pl-PL"/>
        </w:rPr>
        <w:t>S-ka</w:t>
      </w:r>
      <w:proofErr w:type="spellEnd"/>
      <w:r>
        <w:rPr>
          <w:lang w:val="pl-PL"/>
        </w:rPr>
        <w:t>,</w:t>
      </w:r>
      <w:r w:rsidRPr="00CC38D2">
        <w:t xml:space="preserve"> 2007. </w:t>
      </w:r>
      <w:r w:rsidRPr="00CC38D2">
        <w:rPr>
          <w:bCs/>
        </w:rPr>
        <w:t>(Magazyn: 100334985)</w:t>
      </w:r>
    </w:p>
    <w:p w:rsidR="00000000" w:rsidRPr="0076223C" w:rsidRDefault="0076223C" w:rsidP="0076223C">
      <w:pPr>
        <w:numPr>
          <w:ilvl w:val="0"/>
          <w:numId w:val="27"/>
        </w:numPr>
        <w:spacing w:before="200"/>
        <w:rPr>
          <w:bCs/>
          <w:lang w:val="pl-PL"/>
        </w:rPr>
      </w:pPr>
      <w:r>
        <w:t>Wojciechowski</w:t>
      </w:r>
      <w:r w:rsidRPr="00CC38D2">
        <w:t xml:space="preserve"> S.</w:t>
      </w:r>
      <w:r>
        <w:rPr>
          <w:lang w:val="pl-PL"/>
        </w:rPr>
        <w:t>:</w:t>
      </w:r>
      <w:r w:rsidRPr="00CC38D2">
        <w:t xml:space="preserve"> Terroryzm na p</w:t>
      </w:r>
      <w:r>
        <w:t>oczątku XXI wieku</w:t>
      </w:r>
      <w:r>
        <w:rPr>
          <w:lang w:val="pl-PL"/>
        </w:rPr>
        <w:t>.</w:t>
      </w:r>
      <w:r w:rsidRPr="00CC38D2">
        <w:t xml:space="preserve"> </w:t>
      </w:r>
      <w:r w:rsidRPr="00801528">
        <w:t>Bydgoszcz ; Poznań, : "Branta"</w:t>
      </w:r>
      <w:r>
        <w:rPr>
          <w:lang w:val="pl-PL"/>
        </w:rPr>
        <w:t>,</w:t>
      </w:r>
      <w:r w:rsidRPr="00CC38D2">
        <w:t xml:space="preserve"> 2011</w:t>
      </w:r>
      <w:r>
        <w:rPr>
          <w:lang w:val="pl-PL"/>
        </w:rPr>
        <w:t>.</w:t>
      </w:r>
      <w:r w:rsidRPr="00CC38D2">
        <w:t xml:space="preserve"> </w:t>
      </w:r>
      <w:r>
        <w:rPr>
          <w:bCs/>
        </w:rPr>
        <w:t>(Wypożyczalnia Główna</w:t>
      </w:r>
      <w:r>
        <w:rPr>
          <w:bCs/>
          <w:lang w:val="pl-PL"/>
        </w:rPr>
        <w:t>)</w:t>
      </w:r>
    </w:p>
    <w:p w:rsidR="00000000" w:rsidRPr="0076223C" w:rsidRDefault="0076223C" w:rsidP="0076223C">
      <w:pPr>
        <w:spacing w:before="200"/>
        <w:rPr>
          <w:bCs/>
          <w:lang w:val="pl-PL"/>
        </w:rPr>
      </w:pPr>
    </w:p>
    <w:p w:rsidR="00000000" w:rsidRPr="009A0918" w:rsidRDefault="0076223C" w:rsidP="0076223C">
      <w:pPr>
        <w:spacing w:before="200"/>
        <w:rPr>
          <w:b/>
          <w:bCs/>
          <w:lang w:val="pl-PL"/>
        </w:rPr>
      </w:pPr>
      <w:r w:rsidRPr="009A0918">
        <w:rPr>
          <w:b/>
          <w:bCs/>
        </w:rPr>
        <w:t xml:space="preserve">Pozostałe: </w:t>
      </w:r>
    </w:p>
    <w:p w:rsidR="0076223C" w:rsidRPr="0076223C" w:rsidRDefault="0076223C" w:rsidP="0076223C">
      <w:pPr>
        <w:spacing w:before="200"/>
        <w:rPr>
          <w:lang w:val="pl-PL"/>
        </w:rPr>
      </w:pPr>
    </w:p>
    <w:p w:rsidR="0076223C" w:rsidRPr="009A0918" w:rsidRDefault="0076223C" w:rsidP="0076223C">
      <w:pPr>
        <w:numPr>
          <w:ilvl w:val="0"/>
          <w:numId w:val="26"/>
        </w:numPr>
        <w:spacing w:before="200"/>
        <w:rPr>
          <w:lang w:val="pl-PL"/>
        </w:rPr>
      </w:pPr>
      <w:r>
        <w:rPr>
          <w:lang w:val="pl-PL"/>
        </w:rPr>
        <w:t xml:space="preserve">Anonim: </w:t>
      </w:r>
      <w:r w:rsidRPr="009A0918">
        <w:rPr>
          <w:lang w:val="pl-PL"/>
        </w:rPr>
        <w:t>Imperialna pycha : dlaczego Zachód przegrywa wojnę z terrorem?</w:t>
      </w:r>
      <w:r w:rsidRPr="00CC38D2">
        <w:t xml:space="preserve"> </w:t>
      </w:r>
      <w:r w:rsidRPr="009A0918">
        <w:t>Warszawa : Agencja Wydawnicza i Reklamowa Akces</w:t>
      </w:r>
      <w:r>
        <w:rPr>
          <w:lang w:val="pl-PL"/>
        </w:rPr>
        <w:t xml:space="preserve">, </w:t>
      </w:r>
      <w:r w:rsidRPr="00CC38D2">
        <w:t xml:space="preserve">2005. </w:t>
      </w:r>
    </w:p>
    <w:p w:rsidR="0076223C" w:rsidRPr="00345000" w:rsidRDefault="0076223C" w:rsidP="0076223C">
      <w:pPr>
        <w:numPr>
          <w:ilvl w:val="0"/>
          <w:numId w:val="26"/>
        </w:numPr>
        <w:spacing w:before="200"/>
      </w:pPr>
      <w:r>
        <w:rPr>
          <w:lang w:val="pl-PL"/>
        </w:rPr>
        <w:t xml:space="preserve">Anonim: </w:t>
      </w:r>
      <w:r>
        <w:t>Polowałam na terrorystów : opowieść agentki CIA</w:t>
      </w:r>
      <w:r>
        <w:rPr>
          <w:lang w:val="pl-PL"/>
        </w:rPr>
        <w:t xml:space="preserve">. </w:t>
      </w:r>
      <w:r w:rsidRPr="00345000">
        <w:t>Warszawa : "Świat Książki"</w:t>
      </w:r>
      <w:r>
        <w:rPr>
          <w:lang w:val="pl-PL"/>
        </w:rPr>
        <w:t>,</w:t>
      </w:r>
      <w:r w:rsidRPr="00CC38D2">
        <w:t xml:space="preserve"> 2004.</w:t>
      </w:r>
    </w:p>
    <w:p w:rsidR="0076223C" w:rsidRPr="00CC38D2" w:rsidRDefault="0076223C" w:rsidP="0076223C">
      <w:pPr>
        <w:numPr>
          <w:ilvl w:val="0"/>
          <w:numId w:val="26"/>
        </w:numPr>
        <w:spacing w:before="200"/>
      </w:pPr>
      <w:r>
        <w:rPr>
          <w:lang w:val="pl-PL"/>
        </w:rPr>
        <w:t xml:space="preserve">Barber B. R.: </w:t>
      </w:r>
      <w:r w:rsidRPr="00CC38D2">
        <w:t>Imperium strachu</w:t>
      </w:r>
      <w:r>
        <w:rPr>
          <w:lang w:val="pl-PL"/>
        </w:rPr>
        <w:t xml:space="preserve">. </w:t>
      </w:r>
      <w:r w:rsidRPr="009A0918">
        <w:rPr>
          <w:lang w:val="pl-PL"/>
        </w:rPr>
        <w:t>Warszawa : "Muza"</w:t>
      </w:r>
      <w:r>
        <w:rPr>
          <w:lang w:val="pl-PL"/>
        </w:rPr>
        <w:t>,</w:t>
      </w:r>
      <w:r w:rsidRPr="00CC38D2">
        <w:t xml:space="preserve"> 2005.</w:t>
      </w:r>
    </w:p>
    <w:p w:rsidR="0076223C" w:rsidRPr="00CC38D2" w:rsidRDefault="0076223C" w:rsidP="0076223C">
      <w:pPr>
        <w:numPr>
          <w:ilvl w:val="0"/>
          <w:numId w:val="26"/>
        </w:numPr>
        <w:spacing w:before="200"/>
      </w:pPr>
      <w:proofErr w:type="spellStart"/>
      <w:r>
        <w:rPr>
          <w:lang w:val="pl-PL"/>
        </w:rPr>
        <w:t>Bernsten</w:t>
      </w:r>
      <w:proofErr w:type="spellEnd"/>
      <w:r>
        <w:rPr>
          <w:lang w:val="pl-PL"/>
        </w:rPr>
        <w:t xml:space="preserve"> G., </w:t>
      </w:r>
      <w:proofErr w:type="spellStart"/>
      <w:r>
        <w:rPr>
          <w:lang w:val="pl-PL"/>
        </w:rPr>
        <w:t>Pezzullo</w:t>
      </w:r>
      <w:proofErr w:type="spellEnd"/>
      <w:r>
        <w:rPr>
          <w:lang w:val="pl-PL"/>
        </w:rPr>
        <w:t xml:space="preserve"> R.: </w:t>
      </w:r>
      <w:r>
        <w:t>Kryptonim Jawbreaker : polowanie na Osamę bin Ladena</w:t>
      </w:r>
      <w:r>
        <w:rPr>
          <w:lang w:val="pl-PL"/>
        </w:rPr>
        <w:t xml:space="preserve">. </w:t>
      </w:r>
      <w:r w:rsidRPr="009A0918">
        <w:t>Katowice : Wydawnictwo Sonia Draga</w:t>
      </w:r>
      <w:r>
        <w:rPr>
          <w:lang w:val="pl-PL"/>
        </w:rPr>
        <w:t>,</w:t>
      </w:r>
      <w:r w:rsidRPr="00CC38D2">
        <w:t xml:space="preserve"> 2006.</w:t>
      </w:r>
    </w:p>
    <w:p w:rsidR="0076223C" w:rsidRPr="00CC38D2" w:rsidRDefault="0076223C" w:rsidP="0076223C">
      <w:pPr>
        <w:numPr>
          <w:ilvl w:val="0"/>
          <w:numId w:val="26"/>
        </w:numPr>
        <w:spacing w:before="200"/>
      </w:pPr>
      <w:proofErr w:type="spellStart"/>
      <w:r>
        <w:rPr>
          <w:lang w:val="pl-PL"/>
        </w:rPr>
        <w:t>Jałoszyński</w:t>
      </w:r>
      <w:proofErr w:type="spellEnd"/>
      <w:r>
        <w:rPr>
          <w:lang w:val="pl-PL"/>
        </w:rPr>
        <w:t xml:space="preserve"> K.: </w:t>
      </w:r>
      <w:r w:rsidRPr="00CC38D2">
        <w:t>Zagrożenie terroryzmem w wybranych krajach Europy Zachodniej oraz w Stanach Zjednoczonych</w:t>
      </w:r>
      <w:r>
        <w:rPr>
          <w:lang w:val="pl-PL"/>
        </w:rPr>
        <w:t xml:space="preserve">. </w:t>
      </w:r>
      <w:r w:rsidRPr="00CC38D2">
        <w:t xml:space="preserve">Warszawa : </w:t>
      </w:r>
      <w:r>
        <w:rPr>
          <w:lang w:val="pl-PL"/>
        </w:rPr>
        <w:t xml:space="preserve">AON, </w:t>
      </w:r>
      <w:r w:rsidRPr="00CC38D2">
        <w:t xml:space="preserve">2001. </w:t>
      </w:r>
    </w:p>
    <w:p w:rsidR="0076223C" w:rsidRPr="00CC38D2" w:rsidRDefault="0076223C" w:rsidP="0076223C">
      <w:pPr>
        <w:numPr>
          <w:ilvl w:val="0"/>
          <w:numId w:val="26"/>
        </w:numPr>
        <w:spacing w:before="200"/>
      </w:pPr>
      <w:r>
        <w:rPr>
          <w:lang w:val="pl-PL"/>
        </w:rPr>
        <w:t xml:space="preserve">Kisielewski T. A.: </w:t>
      </w:r>
      <w:r w:rsidRPr="00CC38D2">
        <w:t>Wojna imperium: większy Bliski Wschód w amerykańskiej wojnie z terroryzmem</w:t>
      </w:r>
      <w:r>
        <w:rPr>
          <w:lang w:val="pl-PL"/>
        </w:rPr>
        <w:t xml:space="preserve">. </w:t>
      </w:r>
      <w:r w:rsidRPr="00A15E5F">
        <w:t>Elbląg : Wydawnictwo Sprawy Polityczne</w:t>
      </w:r>
      <w:r>
        <w:rPr>
          <w:lang w:val="pl-PL"/>
        </w:rPr>
        <w:t>,</w:t>
      </w:r>
      <w:r w:rsidRPr="00CC38D2">
        <w:t xml:space="preserve"> cop. 2008.</w:t>
      </w:r>
      <w:r>
        <w:t xml:space="preserve"> </w:t>
      </w:r>
      <w:r w:rsidRPr="00CC38D2">
        <w:br/>
      </w:r>
    </w:p>
    <w:p w:rsidR="0076223C" w:rsidRPr="00CC38D2" w:rsidRDefault="0076223C" w:rsidP="0076223C">
      <w:pPr>
        <w:numPr>
          <w:ilvl w:val="0"/>
          <w:numId w:val="26"/>
        </w:numPr>
        <w:spacing w:before="200"/>
      </w:pPr>
      <w:r>
        <w:rPr>
          <w:lang w:val="pl-PL"/>
        </w:rPr>
        <w:t xml:space="preserve">Kiwerska J.: </w:t>
      </w:r>
      <w:r w:rsidRPr="00CC38D2">
        <w:t>Neokonserwatywna polityka George'a W. Busha</w:t>
      </w:r>
      <w:r>
        <w:rPr>
          <w:lang w:val="pl-PL"/>
        </w:rPr>
        <w:t xml:space="preserve">. </w:t>
      </w:r>
      <w:r w:rsidRPr="00345000">
        <w:rPr>
          <w:lang w:val="pl-PL"/>
        </w:rPr>
        <w:t>Poznań : Instytut Zachodni</w:t>
      </w:r>
      <w:r>
        <w:rPr>
          <w:lang w:val="pl-PL"/>
        </w:rPr>
        <w:t>,</w:t>
      </w:r>
      <w:r w:rsidRPr="00CC38D2">
        <w:t xml:space="preserve"> 2005. </w:t>
      </w:r>
    </w:p>
    <w:p w:rsidR="0076223C" w:rsidRPr="00CC38D2" w:rsidRDefault="0076223C" w:rsidP="0076223C">
      <w:pPr>
        <w:numPr>
          <w:ilvl w:val="0"/>
          <w:numId w:val="26"/>
        </w:numPr>
        <w:spacing w:before="200"/>
      </w:pPr>
      <w:proofErr w:type="spellStart"/>
      <w:r>
        <w:rPr>
          <w:lang w:val="pl-PL"/>
        </w:rPr>
        <w:t>Mackey</w:t>
      </w:r>
      <w:proofErr w:type="spellEnd"/>
      <w:r>
        <w:rPr>
          <w:lang w:val="pl-PL"/>
        </w:rPr>
        <w:t xml:space="preserve"> C., Miller G.: </w:t>
      </w:r>
      <w:r w:rsidRPr="00CC38D2">
        <w:t>Kulisy wojny</w:t>
      </w:r>
      <w:r>
        <w:rPr>
          <w:lang w:val="pl-PL"/>
        </w:rPr>
        <w:t xml:space="preserve">. </w:t>
      </w:r>
      <w:r w:rsidRPr="009A0918">
        <w:rPr>
          <w:lang w:val="pl-PL"/>
        </w:rPr>
        <w:t>Warszawa : Świat Książki - Bertelsmann Media</w:t>
      </w:r>
      <w:r>
        <w:rPr>
          <w:lang w:val="pl-PL"/>
        </w:rPr>
        <w:t>,</w:t>
      </w:r>
      <w:r w:rsidRPr="00CC38D2">
        <w:t xml:space="preserve"> 2006. </w:t>
      </w:r>
    </w:p>
    <w:p w:rsidR="0076223C" w:rsidRPr="00CC38D2" w:rsidRDefault="0076223C" w:rsidP="0076223C">
      <w:pPr>
        <w:numPr>
          <w:ilvl w:val="0"/>
          <w:numId w:val="26"/>
        </w:numPr>
        <w:spacing w:before="200"/>
      </w:pPr>
      <w:r w:rsidRPr="00CC38D2">
        <w:t>Operacje pokojowe i antyterrorystyczne w procesie utrzymania bezpieczeństwa międzyn</w:t>
      </w:r>
      <w:r>
        <w:t>arodowego w latach 1948-2004</w:t>
      </w:r>
      <w:r>
        <w:rPr>
          <w:lang w:val="pl-PL"/>
        </w:rPr>
        <w:t>. P</w:t>
      </w:r>
      <w:r w:rsidRPr="00CC38D2">
        <w:t xml:space="preserve">od red. Dariusza S. Kozerawskiego. </w:t>
      </w:r>
      <w:r w:rsidRPr="00345000">
        <w:t>Toruń : Wydawnictwo Adam Marszałek</w:t>
      </w:r>
      <w:r>
        <w:rPr>
          <w:lang w:val="pl-PL"/>
        </w:rPr>
        <w:t xml:space="preserve">, </w:t>
      </w:r>
      <w:r w:rsidRPr="00CC38D2">
        <w:t xml:space="preserve">cop. 2008. </w:t>
      </w:r>
    </w:p>
    <w:p w:rsidR="0076223C" w:rsidRPr="00CC38D2" w:rsidRDefault="0076223C" w:rsidP="0076223C">
      <w:pPr>
        <w:numPr>
          <w:ilvl w:val="0"/>
          <w:numId w:val="26"/>
        </w:numPr>
        <w:spacing w:before="200"/>
      </w:pPr>
      <w:r>
        <w:rPr>
          <w:lang w:val="pl-PL"/>
        </w:rPr>
        <w:t xml:space="preserve">Płachta M., Wojnowski P.: </w:t>
      </w:r>
      <w:r w:rsidRPr="00CC38D2">
        <w:t>Amerykańsko-europejska walka z terroryzmem: razem mimo różnic</w:t>
      </w:r>
      <w:r>
        <w:rPr>
          <w:lang w:val="pl-PL"/>
        </w:rPr>
        <w:t xml:space="preserve">. </w:t>
      </w:r>
      <w:r w:rsidRPr="009A0918">
        <w:t>Warszawa : Akademia Dyplomatyczna Ministerstwa Spraw Zagranicznych</w:t>
      </w:r>
      <w:r>
        <w:rPr>
          <w:lang w:val="pl-PL"/>
        </w:rPr>
        <w:t>,</w:t>
      </w:r>
      <w:r w:rsidRPr="00CC38D2">
        <w:t xml:space="preserve"> 2004. </w:t>
      </w:r>
    </w:p>
    <w:p w:rsidR="0076223C" w:rsidRPr="00CC38D2" w:rsidRDefault="0076223C" w:rsidP="0076223C">
      <w:pPr>
        <w:numPr>
          <w:ilvl w:val="0"/>
          <w:numId w:val="26"/>
        </w:numPr>
        <w:spacing w:before="200"/>
      </w:pPr>
      <w:proofErr w:type="spellStart"/>
      <w:r>
        <w:rPr>
          <w:lang w:val="pl-PL"/>
        </w:rPr>
        <w:lastRenderedPageBreak/>
        <w:t>Rogozińska-Wickers</w:t>
      </w:r>
      <w:proofErr w:type="spellEnd"/>
      <w:r>
        <w:rPr>
          <w:lang w:val="pl-PL"/>
        </w:rPr>
        <w:t xml:space="preserve"> A.: </w:t>
      </w:r>
      <w:r w:rsidRPr="00CC38D2">
        <w:t>Nie lubię Busha</w:t>
      </w:r>
      <w:r>
        <w:rPr>
          <w:lang w:val="pl-PL"/>
        </w:rPr>
        <w:t xml:space="preserve">. Toruń : </w:t>
      </w:r>
      <w:r w:rsidRPr="00345000">
        <w:rPr>
          <w:lang w:val="pl-PL"/>
        </w:rPr>
        <w:t>Wydaw. Adam Marszałek</w:t>
      </w:r>
      <w:r>
        <w:rPr>
          <w:lang w:val="pl-PL"/>
        </w:rPr>
        <w:t>,</w:t>
      </w:r>
      <w:r w:rsidRPr="00CC38D2">
        <w:t xml:space="preserve"> cop. 2004.  </w:t>
      </w:r>
    </w:p>
    <w:p w:rsidR="0076223C" w:rsidRPr="00345000" w:rsidRDefault="0076223C" w:rsidP="0076223C">
      <w:pPr>
        <w:numPr>
          <w:ilvl w:val="0"/>
          <w:numId w:val="26"/>
        </w:numPr>
        <w:spacing w:before="200"/>
        <w:rPr>
          <w:lang w:val="pl-PL"/>
        </w:rPr>
      </w:pPr>
      <w:r>
        <w:t>Strategiczne aspekty walki z terroryzmem. Cz. 1, Organizacje bezpieczeństwa międzynarodowego</w:t>
      </w:r>
      <w:r>
        <w:rPr>
          <w:lang w:val="pl-PL"/>
        </w:rPr>
        <w:t xml:space="preserve">. </w:t>
      </w:r>
      <w:r w:rsidRPr="00345000">
        <w:rPr>
          <w:lang w:val="pl-PL"/>
        </w:rPr>
        <w:t>Warszawa : Departament Polityki Obronnej MON</w:t>
      </w:r>
      <w:r>
        <w:rPr>
          <w:lang w:val="pl-PL"/>
        </w:rPr>
        <w:t>, 2004.</w:t>
      </w:r>
    </w:p>
    <w:p w:rsidR="0076223C" w:rsidRPr="00CC38D2" w:rsidRDefault="0076223C" w:rsidP="0076223C">
      <w:pPr>
        <w:numPr>
          <w:ilvl w:val="0"/>
          <w:numId w:val="26"/>
        </w:numPr>
        <w:spacing w:before="200"/>
      </w:pPr>
      <w:r>
        <w:rPr>
          <w:lang w:val="pl-PL"/>
        </w:rPr>
        <w:t xml:space="preserve">Strzała M.: </w:t>
      </w:r>
      <w:r w:rsidRPr="00CC38D2">
        <w:t>Dzień, w którym zgasło słońce nad Manhattanem</w:t>
      </w:r>
      <w:r>
        <w:rPr>
          <w:lang w:val="pl-PL"/>
        </w:rPr>
        <w:t xml:space="preserve">. </w:t>
      </w:r>
      <w:r w:rsidRPr="009A0918">
        <w:t xml:space="preserve">Kraków </w:t>
      </w:r>
      <w:r>
        <w:t>: Firma Wydawnicza Marek Strzał</w:t>
      </w:r>
      <w:r>
        <w:rPr>
          <w:lang w:val="pl-PL"/>
        </w:rPr>
        <w:t>a,</w:t>
      </w:r>
      <w:r w:rsidRPr="00CC38D2">
        <w:t xml:space="preserve"> 2005. </w:t>
      </w:r>
    </w:p>
    <w:p w:rsidR="0076223C" w:rsidRPr="00CC38D2" w:rsidRDefault="0076223C" w:rsidP="0076223C">
      <w:pPr>
        <w:numPr>
          <w:ilvl w:val="0"/>
          <w:numId w:val="26"/>
        </w:numPr>
        <w:spacing w:before="200"/>
      </w:pPr>
      <w:r>
        <w:rPr>
          <w:lang w:val="pl-PL"/>
        </w:rPr>
        <w:t xml:space="preserve">Szymborski W.: </w:t>
      </w:r>
      <w:r w:rsidRPr="00CC38D2">
        <w:t>Doktryna Busha</w:t>
      </w:r>
      <w:r>
        <w:rPr>
          <w:lang w:val="pl-PL"/>
        </w:rPr>
        <w:t xml:space="preserve">. </w:t>
      </w:r>
      <w:r w:rsidRPr="009A0918">
        <w:t>Bydgoszcz : "Wers"</w:t>
      </w:r>
      <w:r>
        <w:rPr>
          <w:lang w:val="pl-PL"/>
        </w:rPr>
        <w:t xml:space="preserve">, </w:t>
      </w:r>
      <w:r w:rsidRPr="00CC38D2">
        <w:t xml:space="preserve">cop. 2004. </w:t>
      </w:r>
    </w:p>
    <w:p w:rsidR="0076223C" w:rsidRPr="00CC38D2" w:rsidRDefault="0076223C" w:rsidP="0076223C">
      <w:pPr>
        <w:numPr>
          <w:ilvl w:val="0"/>
          <w:numId w:val="26"/>
        </w:numPr>
        <w:spacing w:before="200"/>
      </w:pPr>
      <w:r w:rsidRPr="00CC38D2">
        <w:t>Terrorism as a timeless acto</w:t>
      </w:r>
      <w:r>
        <w:t>r on the international stage</w:t>
      </w:r>
      <w:r>
        <w:rPr>
          <w:lang w:val="pl-PL"/>
        </w:rPr>
        <w:t>. E</w:t>
      </w:r>
      <w:r w:rsidRPr="00CC38D2">
        <w:t xml:space="preserve">d. by Sebastian Wojciechowski. Poznań : </w:t>
      </w:r>
      <w:r w:rsidRPr="00A15E5F">
        <w:t>Institute of Political Science and Journalism Press. Adam Mickiewicz University</w:t>
      </w:r>
      <w:r>
        <w:rPr>
          <w:lang w:val="pl-PL"/>
        </w:rPr>
        <w:t>,</w:t>
      </w:r>
      <w:r w:rsidRPr="00A15E5F">
        <w:t xml:space="preserve"> </w:t>
      </w:r>
      <w:r w:rsidRPr="00CC38D2">
        <w:t>2005.</w:t>
      </w:r>
    </w:p>
    <w:p w:rsidR="0076223C" w:rsidRPr="00CC38D2" w:rsidRDefault="0076223C" w:rsidP="0076223C">
      <w:pPr>
        <w:numPr>
          <w:ilvl w:val="0"/>
          <w:numId w:val="26"/>
        </w:numPr>
        <w:spacing w:before="200"/>
      </w:pPr>
      <w:r w:rsidRPr="00CC38D2">
        <w:t>Terroryzm we współczesnym świecie</w:t>
      </w:r>
      <w:r>
        <w:rPr>
          <w:lang w:val="pl-PL"/>
        </w:rPr>
        <w:t>.</w:t>
      </w:r>
      <w:r w:rsidRPr="00CC38D2">
        <w:t xml:space="preserve"> </w:t>
      </w:r>
      <w:r>
        <w:rPr>
          <w:lang w:val="pl-PL"/>
        </w:rPr>
        <w:t>Re</w:t>
      </w:r>
      <w:r w:rsidRPr="00CC38D2">
        <w:t xml:space="preserve">d. nauk. Jacek Pawłowski ; zespół aut. Henryk Binkowski [et al.]. Warszawa : 2001. </w:t>
      </w:r>
    </w:p>
    <w:p w:rsidR="0076223C" w:rsidRPr="00CC38D2" w:rsidRDefault="0076223C" w:rsidP="0076223C">
      <w:pPr>
        <w:numPr>
          <w:ilvl w:val="0"/>
          <w:numId w:val="26"/>
        </w:numPr>
        <w:spacing w:before="200"/>
      </w:pPr>
      <w:r w:rsidRPr="00CC38D2">
        <w:t>The faces of terrorism</w:t>
      </w:r>
      <w:r>
        <w:rPr>
          <w:lang w:val="pl-PL"/>
        </w:rPr>
        <w:t>. E</w:t>
      </w:r>
      <w:r w:rsidRPr="00CC38D2">
        <w:t>d. Sebastian Wojciechowski ; [contributors Zbi</w:t>
      </w:r>
      <w:r>
        <w:t>gniew Czachór et al.]. Poznań :</w:t>
      </w:r>
      <w:r>
        <w:rPr>
          <w:lang w:val="pl-PL"/>
        </w:rPr>
        <w:t xml:space="preserve"> </w:t>
      </w:r>
      <w:r w:rsidRPr="00A15E5F">
        <w:t>Institute of Political Science and Journalism. Adam Mickiewicz University</w:t>
      </w:r>
      <w:r>
        <w:rPr>
          <w:lang w:val="pl-PL"/>
        </w:rPr>
        <w:t>,</w:t>
      </w:r>
      <w:r w:rsidRPr="00A15E5F">
        <w:t xml:space="preserve"> </w:t>
      </w:r>
      <w:r w:rsidRPr="00CC38D2">
        <w:t xml:space="preserve">2006. </w:t>
      </w:r>
    </w:p>
    <w:p w:rsidR="0076223C" w:rsidRPr="00CC38D2" w:rsidRDefault="0076223C" w:rsidP="0076223C">
      <w:pPr>
        <w:numPr>
          <w:ilvl w:val="0"/>
          <w:numId w:val="26"/>
        </w:numPr>
        <w:spacing w:before="200"/>
      </w:pPr>
      <w:r>
        <w:t>The power of terrorism</w:t>
      </w:r>
      <w:r>
        <w:rPr>
          <w:lang w:val="pl-PL"/>
        </w:rPr>
        <w:t>. E</w:t>
      </w:r>
      <w:r w:rsidRPr="00CC38D2">
        <w:t>d. by Tadeusz Wallas, Sebastian Wojciechowski. Poznań</w:t>
      </w:r>
      <w:r>
        <w:rPr>
          <w:lang w:val="pl-PL"/>
        </w:rPr>
        <w:t xml:space="preserve"> :</w:t>
      </w:r>
      <w:r w:rsidRPr="00CC38D2">
        <w:t xml:space="preserve"> </w:t>
      </w:r>
      <w:r w:rsidRPr="00A15E5F">
        <w:t>Institute of Political Science and Journalism Press. Adam Mickiewicz University</w:t>
      </w:r>
      <w:r>
        <w:rPr>
          <w:lang w:val="pl-PL"/>
        </w:rPr>
        <w:t>,</w:t>
      </w:r>
      <w:r w:rsidRPr="00CC38D2">
        <w:t xml:space="preserve"> 2005. </w:t>
      </w:r>
    </w:p>
    <w:p w:rsidR="0076223C" w:rsidRPr="00CC38D2" w:rsidRDefault="0076223C" w:rsidP="0076223C">
      <w:pPr>
        <w:numPr>
          <w:ilvl w:val="0"/>
          <w:numId w:val="26"/>
        </w:numPr>
        <w:spacing w:before="200"/>
      </w:pPr>
      <w:r w:rsidRPr="00CC38D2">
        <w:t>Walka z terroryzmem we współczesnym świecie</w:t>
      </w:r>
      <w:r>
        <w:rPr>
          <w:lang w:val="pl-PL"/>
        </w:rPr>
        <w:t>. R</w:t>
      </w:r>
      <w:r w:rsidRPr="00CC38D2">
        <w:t>ed. nauk. Jacek Pawłowski</w:t>
      </w:r>
      <w:r>
        <w:rPr>
          <w:lang w:val="pl-PL"/>
        </w:rPr>
        <w:t xml:space="preserve"> </w:t>
      </w:r>
      <w:r w:rsidRPr="00CC38D2">
        <w:t xml:space="preserve">; Ministerstwo Obrony Narodowej. Departament Społeczno-Wychowawczy. Pruszków : </w:t>
      </w:r>
      <w:r w:rsidRPr="00A15E5F">
        <w:t>Agencja Wydawnicza Ulmak</w:t>
      </w:r>
      <w:r>
        <w:rPr>
          <w:lang w:val="pl-PL"/>
        </w:rPr>
        <w:t>,</w:t>
      </w:r>
      <w:r w:rsidRPr="00A15E5F">
        <w:t xml:space="preserve"> </w:t>
      </w:r>
      <w:r w:rsidRPr="00CC38D2">
        <w:t>cop. 2001.</w:t>
      </w:r>
    </w:p>
    <w:p w:rsidR="0076223C" w:rsidRDefault="0076223C" w:rsidP="0076223C">
      <w:pPr>
        <w:numPr>
          <w:ilvl w:val="0"/>
          <w:numId w:val="26"/>
        </w:numPr>
        <w:spacing w:before="200"/>
        <w:rPr>
          <w:lang w:val="pl-PL"/>
        </w:rPr>
      </w:pPr>
      <w:proofErr w:type="spellStart"/>
      <w:r>
        <w:rPr>
          <w:lang w:val="pl-PL"/>
        </w:rPr>
        <w:t>Wejkszner</w:t>
      </w:r>
      <w:proofErr w:type="spellEnd"/>
      <w:r>
        <w:rPr>
          <w:lang w:val="pl-PL"/>
        </w:rPr>
        <w:t xml:space="preserve"> A.: </w:t>
      </w:r>
      <w:r w:rsidRPr="00CC38D2">
        <w:t>Ewolucja terroryzmu motywowanego ideologią religijną na przykładzie salafickiego ruchu globalnego dżihadu</w:t>
      </w:r>
      <w:r>
        <w:rPr>
          <w:lang w:val="pl-PL"/>
        </w:rPr>
        <w:t xml:space="preserve">. </w:t>
      </w:r>
      <w:r w:rsidRPr="009A0918">
        <w:t>Poznań : Wydawnictwo Naukowe Wydziału Nauk Politycznych i Dziennikarstwa Uniwersytetu im. Adama Mickiewicza</w:t>
      </w:r>
      <w:r>
        <w:rPr>
          <w:lang w:val="pl-PL"/>
        </w:rPr>
        <w:t>,</w:t>
      </w:r>
      <w:r w:rsidRPr="00CC38D2">
        <w:t xml:space="preserve"> 2010. </w:t>
      </w:r>
    </w:p>
    <w:p w:rsidR="0076223C" w:rsidRPr="00CC38D2" w:rsidRDefault="0076223C" w:rsidP="0076223C">
      <w:pPr>
        <w:numPr>
          <w:ilvl w:val="0"/>
          <w:numId w:val="26"/>
        </w:numPr>
        <w:spacing w:before="200"/>
      </w:pPr>
      <w:r w:rsidRPr="00CC38D2">
        <w:t>Wojna z terroryzmem w XXI wieku</w:t>
      </w:r>
      <w:r>
        <w:rPr>
          <w:lang w:val="pl-PL"/>
        </w:rPr>
        <w:t>. P</w:t>
      </w:r>
      <w:r w:rsidRPr="00CC38D2">
        <w:t xml:space="preserve">od red. Brunona Hołysta, Kuby Jałoszyńskiego, Arkadiusza Letkiewicza. Szczytno : </w:t>
      </w:r>
      <w:r w:rsidRPr="00A15E5F">
        <w:t>Wydział Wydawnictw i Poligrafii Wyższej Szkoły Policji</w:t>
      </w:r>
      <w:r>
        <w:rPr>
          <w:lang w:val="pl-PL"/>
        </w:rPr>
        <w:t xml:space="preserve">, </w:t>
      </w:r>
      <w:r w:rsidRPr="00CC38D2">
        <w:t>2009.</w:t>
      </w:r>
    </w:p>
    <w:p w:rsidR="00000000" w:rsidRPr="0076223C" w:rsidRDefault="0076223C" w:rsidP="0076223C">
      <w:pPr>
        <w:numPr>
          <w:ilvl w:val="0"/>
          <w:numId w:val="26"/>
        </w:numPr>
        <w:spacing w:before="200"/>
      </w:pPr>
      <w:proofErr w:type="spellStart"/>
      <w:r>
        <w:rPr>
          <w:lang w:val="pl-PL"/>
        </w:rPr>
        <w:t>Woodward</w:t>
      </w:r>
      <w:proofErr w:type="spellEnd"/>
      <w:r>
        <w:rPr>
          <w:lang w:val="pl-PL"/>
        </w:rPr>
        <w:t xml:space="preserve"> B.: </w:t>
      </w:r>
      <w:r w:rsidRPr="00CC38D2">
        <w:t>Wojna Busha</w:t>
      </w:r>
      <w:r>
        <w:rPr>
          <w:lang w:val="pl-PL"/>
        </w:rPr>
        <w:t>.</w:t>
      </w:r>
      <w:r w:rsidRPr="00CC38D2">
        <w:t xml:space="preserve"> </w:t>
      </w:r>
      <w:r w:rsidRPr="00A15E5F">
        <w:t>Warszawa : "Magnum"</w:t>
      </w:r>
      <w:r>
        <w:rPr>
          <w:lang w:val="pl-PL"/>
        </w:rPr>
        <w:t>,</w:t>
      </w:r>
      <w:r w:rsidRPr="00CC38D2">
        <w:t xml:space="preserve"> cop. 2003. </w:t>
      </w:r>
    </w:p>
    <w:p w:rsidR="0076223C" w:rsidRPr="0076223C" w:rsidRDefault="0076223C" w:rsidP="0076223C">
      <w:pPr>
        <w:spacing w:before="200"/>
        <w:ind w:left="360"/>
      </w:pPr>
    </w:p>
    <w:p w:rsidR="00000000" w:rsidRPr="0076223C" w:rsidRDefault="0076223C" w:rsidP="0076223C">
      <w:pPr>
        <w:spacing w:before="200"/>
        <w:rPr>
          <w:b/>
          <w:bCs/>
        </w:rPr>
      </w:pPr>
      <w:r w:rsidRPr="0076223C">
        <w:rPr>
          <w:b/>
          <w:bCs/>
        </w:rPr>
        <w:t xml:space="preserve">Artykuły: </w:t>
      </w:r>
    </w:p>
    <w:p w:rsidR="0076223C" w:rsidRPr="0076223C" w:rsidRDefault="0076223C" w:rsidP="0076223C">
      <w:pPr>
        <w:spacing w:before="200"/>
        <w:rPr>
          <w:lang w:val="pl-PL"/>
        </w:rPr>
      </w:pPr>
    </w:p>
    <w:p w:rsidR="0076223C" w:rsidRPr="00CC38D2" w:rsidRDefault="0076223C" w:rsidP="0076223C">
      <w:pPr>
        <w:numPr>
          <w:ilvl w:val="0"/>
          <w:numId w:val="25"/>
        </w:numPr>
        <w:spacing w:before="200"/>
      </w:pPr>
      <w:r>
        <w:rPr>
          <w:lang w:val="pl-PL"/>
        </w:rPr>
        <w:t xml:space="preserve">Brodowski L.: </w:t>
      </w:r>
      <w:r w:rsidRPr="00CC38D2">
        <w:t>Kryzys wzrostu Ameryki : od integralnego liberalizmu do epoki syntezy</w:t>
      </w:r>
      <w:r>
        <w:rPr>
          <w:lang w:val="pl-PL"/>
        </w:rPr>
        <w:t xml:space="preserve">. </w:t>
      </w:r>
      <w:r w:rsidRPr="00CC38D2">
        <w:t>Lithuania 2001</w:t>
      </w:r>
      <w:r>
        <w:rPr>
          <w:lang w:val="pl-PL"/>
        </w:rPr>
        <w:t>,</w:t>
      </w:r>
      <w:r w:rsidRPr="00CC38D2">
        <w:t xml:space="preserve"> nr </w:t>
      </w:r>
      <w:r>
        <w:rPr>
          <w:lang w:val="pl-PL"/>
        </w:rPr>
        <w:t>3/4,</w:t>
      </w:r>
      <w:r w:rsidRPr="00CC38D2">
        <w:t xml:space="preserve"> s. 14-16</w:t>
      </w:r>
      <w:r>
        <w:rPr>
          <w:lang w:val="pl-PL"/>
        </w:rPr>
        <w:t>.</w:t>
      </w:r>
      <w:r w:rsidRPr="00CC38D2">
        <w:t xml:space="preserve"> </w:t>
      </w:r>
    </w:p>
    <w:p w:rsidR="0076223C" w:rsidRPr="00A15E5F" w:rsidRDefault="0076223C" w:rsidP="0076223C">
      <w:pPr>
        <w:numPr>
          <w:ilvl w:val="0"/>
          <w:numId w:val="25"/>
        </w:numPr>
        <w:spacing w:before="200"/>
        <w:rPr>
          <w:lang w:val="pl-PL"/>
        </w:rPr>
      </w:pPr>
      <w:r>
        <w:rPr>
          <w:lang w:val="pl-PL"/>
        </w:rPr>
        <w:t>Ciszewski P.: „</w:t>
      </w:r>
      <w:r>
        <w:t>Wojna z terroryzmem</w:t>
      </w:r>
      <w:r>
        <w:rPr>
          <w:lang w:val="pl-PL"/>
        </w:rPr>
        <w:t xml:space="preserve">” </w:t>
      </w:r>
      <w:r>
        <w:t>–</w:t>
      </w:r>
      <w:r w:rsidRPr="00CC38D2">
        <w:t xml:space="preserve"> 1986-2006</w:t>
      </w:r>
      <w:r>
        <w:rPr>
          <w:lang w:val="pl-PL"/>
        </w:rPr>
        <w:t xml:space="preserve">. </w:t>
      </w:r>
      <w:r w:rsidRPr="00CC38D2">
        <w:t>Trybuna</w:t>
      </w:r>
      <w:r>
        <w:t xml:space="preserve"> 2006, nr 93, s. 12-13</w:t>
      </w:r>
      <w:r>
        <w:rPr>
          <w:lang w:val="pl-PL"/>
        </w:rPr>
        <w:t>.</w:t>
      </w:r>
    </w:p>
    <w:p w:rsidR="0076223C" w:rsidRPr="0076223C" w:rsidRDefault="0076223C" w:rsidP="0076223C">
      <w:pPr>
        <w:numPr>
          <w:ilvl w:val="0"/>
          <w:numId w:val="25"/>
        </w:numPr>
        <w:spacing w:before="200"/>
        <w:rPr>
          <w:lang w:val="pl-PL"/>
        </w:rPr>
      </w:pPr>
      <w:proofErr w:type="spellStart"/>
      <w:r>
        <w:rPr>
          <w:lang w:val="pl-PL"/>
        </w:rPr>
        <w:t>Kosmynka</w:t>
      </w:r>
      <w:proofErr w:type="spellEnd"/>
      <w:r>
        <w:rPr>
          <w:lang w:val="pl-PL"/>
        </w:rPr>
        <w:t xml:space="preserve"> S.: </w:t>
      </w:r>
      <w:r w:rsidRPr="00CC38D2">
        <w:t>Fenomen organizacji al-Kaida w kontekście rozwoju doktryny islamizmu</w:t>
      </w:r>
      <w:r>
        <w:rPr>
          <w:lang w:val="pl-PL"/>
        </w:rPr>
        <w:t xml:space="preserve">. </w:t>
      </w:r>
      <w:r w:rsidRPr="00CC38D2">
        <w:t>Studia Polityczne</w:t>
      </w:r>
      <w:r>
        <w:rPr>
          <w:lang w:val="pl-PL"/>
        </w:rPr>
        <w:t xml:space="preserve"> 2007, n</w:t>
      </w:r>
      <w:r w:rsidRPr="00CC38D2">
        <w:t>r 20</w:t>
      </w:r>
      <w:r>
        <w:rPr>
          <w:lang w:val="pl-PL"/>
        </w:rPr>
        <w:t>,</w:t>
      </w:r>
      <w:r w:rsidRPr="00CC38D2">
        <w:t xml:space="preserve"> s. </w:t>
      </w:r>
      <w:r>
        <w:t>253-292</w:t>
      </w:r>
      <w:r>
        <w:rPr>
          <w:lang w:val="pl-PL"/>
        </w:rPr>
        <w:t>.</w:t>
      </w:r>
    </w:p>
    <w:p w:rsidR="0076223C" w:rsidRPr="00CC38D2" w:rsidRDefault="0076223C" w:rsidP="0076223C">
      <w:pPr>
        <w:numPr>
          <w:ilvl w:val="0"/>
          <w:numId w:val="25"/>
        </w:numPr>
        <w:spacing w:before="200"/>
      </w:pPr>
      <w:r>
        <w:t>Kubiak</w:t>
      </w:r>
      <w:r w:rsidRPr="00CC38D2">
        <w:t xml:space="preserve"> K.</w:t>
      </w:r>
      <w:r>
        <w:rPr>
          <w:lang w:val="pl-PL"/>
        </w:rPr>
        <w:t>:</w:t>
      </w:r>
      <w:r w:rsidRPr="00CC38D2">
        <w:t xml:space="preserve"> W poszukiwaniu źródeł współczesnego terroryzmu : między wiedzą a stereotypem</w:t>
      </w:r>
      <w:r>
        <w:rPr>
          <w:lang w:val="pl-PL"/>
        </w:rPr>
        <w:t xml:space="preserve">. </w:t>
      </w:r>
      <w:r w:rsidRPr="00CC38D2">
        <w:t xml:space="preserve">Rocznik Bezpieczeństwa Międzynarodowego 2007, </w:t>
      </w:r>
      <w:r>
        <w:rPr>
          <w:lang w:val="pl-PL"/>
        </w:rPr>
        <w:t xml:space="preserve"> </w:t>
      </w:r>
      <w:r w:rsidRPr="00CC38D2">
        <w:t>s. 64-70</w:t>
      </w:r>
      <w:r>
        <w:rPr>
          <w:lang w:val="pl-PL"/>
        </w:rPr>
        <w:t>.</w:t>
      </w:r>
      <w:r w:rsidRPr="00CC38D2">
        <w:t xml:space="preserve"> </w:t>
      </w:r>
    </w:p>
    <w:p w:rsidR="0076223C" w:rsidRPr="00A15E5F" w:rsidRDefault="0076223C" w:rsidP="0076223C">
      <w:pPr>
        <w:numPr>
          <w:ilvl w:val="0"/>
          <w:numId w:val="25"/>
        </w:numPr>
        <w:spacing w:before="200"/>
        <w:rPr>
          <w:lang w:val="pl-PL"/>
        </w:rPr>
      </w:pPr>
      <w:r>
        <w:rPr>
          <w:lang w:val="pl-PL"/>
        </w:rPr>
        <w:t xml:space="preserve">Kuźniar R.: </w:t>
      </w:r>
      <w:r w:rsidRPr="00CC38D2">
        <w:t xml:space="preserve">11 września </w:t>
      </w:r>
      <w:r>
        <w:t>–</w:t>
      </w:r>
      <w:r w:rsidRPr="00CC38D2">
        <w:t xml:space="preserve"> interpretacje i implikacje</w:t>
      </w:r>
      <w:r>
        <w:rPr>
          <w:lang w:val="pl-PL"/>
        </w:rPr>
        <w:t xml:space="preserve">. </w:t>
      </w:r>
      <w:r w:rsidRPr="00CC38D2">
        <w:t>Sprawy Międzynarodowe</w:t>
      </w:r>
      <w:r>
        <w:rPr>
          <w:lang w:val="pl-PL"/>
        </w:rPr>
        <w:t xml:space="preserve"> </w:t>
      </w:r>
      <w:r w:rsidRPr="00CC38D2">
        <w:t>2002</w:t>
      </w:r>
      <w:r>
        <w:rPr>
          <w:lang w:val="pl-PL"/>
        </w:rPr>
        <w:t>,</w:t>
      </w:r>
      <w:r w:rsidRPr="00CC38D2">
        <w:t xml:space="preserve"> nr 1</w:t>
      </w:r>
      <w:r>
        <w:rPr>
          <w:lang w:val="pl-PL"/>
        </w:rPr>
        <w:t>,</w:t>
      </w:r>
      <w:r>
        <w:t xml:space="preserve"> s. 5-32</w:t>
      </w:r>
      <w:r>
        <w:rPr>
          <w:lang w:val="pl-PL"/>
        </w:rPr>
        <w:t>.</w:t>
      </w:r>
    </w:p>
    <w:p w:rsidR="0076223C" w:rsidRPr="00CC38D2" w:rsidRDefault="0076223C" w:rsidP="0076223C">
      <w:pPr>
        <w:numPr>
          <w:ilvl w:val="0"/>
          <w:numId w:val="25"/>
        </w:numPr>
        <w:spacing w:before="200"/>
      </w:pPr>
      <w:r>
        <w:rPr>
          <w:lang w:val="pl-PL"/>
        </w:rPr>
        <w:lastRenderedPageBreak/>
        <w:t xml:space="preserve">Lipa M.: </w:t>
      </w:r>
      <w:r w:rsidRPr="00CC38D2">
        <w:t>Antyterrorystyczny biznes</w:t>
      </w:r>
      <w:r>
        <w:rPr>
          <w:lang w:val="pl-PL"/>
        </w:rPr>
        <w:t xml:space="preserve">. </w:t>
      </w:r>
      <w:r w:rsidRPr="00CC38D2">
        <w:t>Przegląd 2011, nr 37, s. 30-31</w:t>
      </w:r>
      <w:r>
        <w:rPr>
          <w:lang w:val="pl-PL"/>
        </w:rPr>
        <w:t>.</w:t>
      </w:r>
      <w:r w:rsidRPr="00CC38D2">
        <w:t xml:space="preserve"> </w:t>
      </w:r>
    </w:p>
    <w:p w:rsidR="0076223C" w:rsidRPr="00CC38D2" w:rsidRDefault="0076223C" w:rsidP="0076223C">
      <w:pPr>
        <w:numPr>
          <w:ilvl w:val="0"/>
          <w:numId w:val="25"/>
        </w:numPr>
        <w:spacing w:before="200"/>
      </w:pPr>
      <w:r>
        <w:rPr>
          <w:lang w:val="pl-PL"/>
        </w:rPr>
        <w:t xml:space="preserve">Majewski J.: </w:t>
      </w:r>
      <w:r w:rsidRPr="00CC38D2">
        <w:t>Dżihad dialogu</w:t>
      </w:r>
      <w:r>
        <w:rPr>
          <w:lang w:val="pl-PL"/>
        </w:rPr>
        <w:t xml:space="preserve">. </w:t>
      </w:r>
      <w:r w:rsidRPr="00CC38D2">
        <w:t>Więź 2001</w:t>
      </w:r>
      <w:r>
        <w:rPr>
          <w:lang w:val="pl-PL"/>
        </w:rPr>
        <w:t>,</w:t>
      </w:r>
      <w:r w:rsidRPr="00CC38D2">
        <w:t xml:space="preserve"> nr 10</w:t>
      </w:r>
      <w:r>
        <w:rPr>
          <w:lang w:val="pl-PL"/>
        </w:rPr>
        <w:t>,</w:t>
      </w:r>
      <w:r w:rsidRPr="00CC38D2">
        <w:t xml:space="preserve"> s. 7-9</w:t>
      </w:r>
      <w:r>
        <w:rPr>
          <w:lang w:val="pl-PL"/>
        </w:rPr>
        <w:t>.</w:t>
      </w:r>
      <w:r w:rsidRPr="00CC38D2">
        <w:t xml:space="preserve"> </w:t>
      </w:r>
    </w:p>
    <w:p w:rsidR="0076223C" w:rsidRPr="00CC38D2" w:rsidRDefault="0076223C" w:rsidP="0076223C">
      <w:pPr>
        <w:numPr>
          <w:ilvl w:val="0"/>
          <w:numId w:val="25"/>
        </w:numPr>
        <w:spacing w:before="200"/>
      </w:pPr>
      <w:r>
        <w:rPr>
          <w:lang w:val="pl-PL"/>
        </w:rPr>
        <w:t xml:space="preserve">Smith E., </w:t>
      </w:r>
      <w:proofErr w:type="spellStart"/>
      <w:r>
        <w:rPr>
          <w:lang w:val="pl-PL"/>
        </w:rPr>
        <w:t>Schatzberg</w:t>
      </w:r>
      <w:proofErr w:type="spellEnd"/>
      <w:r>
        <w:rPr>
          <w:lang w:val="pl-PL"/>
        </w:rPr>
        <w:t xml:space="preserve"> R., </w:t>
      </w:r>
      <w:proofErr w:type="spellStart"/>
      <w:r>
        <w:rPr>
          <w:lang w:val="pl-PL"/>
        </w:rPr>
        <w:t>Kelly</w:t>
      </w:r>
      <w:proofErr w:type="spellEnd"/>
      <w:r>
        <w:rPr>
          <w:lang w:val="pl-PL"/>
        </w:rPr>
        <w:t xml:space="preserve"> J. R.: </w:t>
      </w:r>
      <w:r w:rsidRPr="00CC38D2">
        <w:t xml:space="preserve">9/11 </w:t>
      </w:r>
      <w:r>
        <w:t>–</w:t>
      </w:r>
      <w:r w:rsidRPr="00CC38D2">
        <w:t xml:space="preserve"> a rearguard action or a portent of the future</w:t>
      </w:r>
      <w:r>
        <w:rPr>
          <w:lang w:val="pl-PL"/>
        </w:rPr>
        <w:t xml:space="preserve">. </w:t>
      </w:r>
      <w:r w:rsidRPr="00CC38D2">
        <w:t>Eurocriminology</w:t>
      </w:r>
      <w:r>
        <w:rPr>
          <w:lang w:val="pl-PL"/>
        </w:rPr>
        <w:t xml:space="preserve"> 2002, </w:t>
      </w:r>
      <w:r>
        <w:t>Vol. 16</w:t>
      </w:r>
      <w:r>
        <w:rPr>
          <w:lang w:val="pl-PL"/>
        </w:rPr>
        <w:t xml:space="preserve">, </w:t>
      </w:r>
      <w:r w:rsidRPr="00CC38D2">
        <w:t>s. 19-38</w:t>
      </w:r>
      <w:r>
        <w:rPr>
          <w:lang w:val="pl-PL"/>
        </w:rPr>
        <w:t>.</w:t>
      </w:r>
      <w:r w:rsidRPr="00CC38D2">
        <w:t xml:space="preserve"> </w:t>
      </w:r>
    </w:p>
    <w:sectPr w:rsidR="0076223C" w:rsidRPr="00CC38D2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029A71AE"/>
    <w:multiLevelType w:val="hybridMultilevel"/>
    <w:tmpl w:val="FF5E5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8F3607"/>
    <w:multiLevelType w:val="hybridMultilevel"/>
    <w:tmpl w:val="E5A0E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CA40FC"/>
    <w:multiLevelType w:val="hybridMultilevel"/>
    <w:tmpl w:val="A16E6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B0049"/>
    <w:multiLevelType w:val="hybridMultilevel"/>
    <w:tmpl w:val="22F69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6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C38D2"/>
    <w:rsid w:val="00003296"/>
    <w:rsid w:val="00345000"/>
    <w:rsid w:val="0076223C"/>
    <w:rsid w:val="00801528"/>
    <w:rsid w:val="009A0918"/>
    <w:rsid w:val="00A15E5F"/>
    <w:rsid w:val="00CC3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sbulak</dc:creator>
  <cp:lastModifiedBy>sbulak</cp:lastModifiedBy>
  <cp:revision>2</cp:revision>
  <cp:lastPrinted>1601-01-01T00:00:00Z</cp:lastPrinted>
  <dcterms:created xsi:type="dcterms:W3CDTF">2024-05-29T13:20:00Z</dcterms:created>
  <dcterms:modified xsi:type="dcterms:W3CDTF">2024-05-29T13:20:00Z</dcterms:modified>
</cp:coreProperties>
</file>